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56A5E">
        <w:rPr>
          <w:b/>
          <w:sz w:val="22"/>
          <w:szCs w:val="22"/>
          <w:lang w:eastAsia="ar-SA"/>
        </w:rPr>
        <w:t>Проект постановления администрации поселения Нялинское, пояснительная записка, заключение ФЭБ и заключение антикоррупционной экспертизы к нему.</w:t>
      </w:r>
    </w:p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ind w:firstLine="708"/>
        <w:jc w:val="both"/>
        <w:textAlignment w:val="auto"/>
        <w:rPr>
          <w:b/>
          <w:sz w:val="22"/>
          <w:szCs w:val="22"/>
          <w:lang w:eastAsia="ar-SA"/>
        </w:rPr>
      </w:pPr>
    </w:p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56A5E">
        <w:rPr>
          <w:b/>
          <w:sz w:val="22"/>
          <w:szCs w:val="22"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</w:p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56A5E">
        <w:rPr>
          <w:b/>
          <w:sz w:val="22"/>
          <w:szCs w:val="22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E56A5E">
          <w:rPr>
            <w:b/>
            <w:color w:val="0000FF"/>
            <w:sz w:val="22"/>
            <w:szCs w:val="22"/>
            <w:u w:val="single"/>
            <w:lang w:eastAsia="ar-SA"/>
          </w:rPr>
          <w:t>nln@hmrn.ru</w:t>
        </w:r>
      </w:hyperlink>
    </w:p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</w:p>
    <w:p w:rsidR="00E56A5E" w:rsidRPr="00E56A5E" w:rsidRDefault="00E56A5E" w:rsidP="00E56A5E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56A5E">
        <w:rPr>
          <w:sz w:val="22"/>
          <w:szCs w:val="22"/>
          <w:lang w:eastAsia="ar-SA"/>
        </w:rPr>
        <w:t>Разработчик проекта – главный специалист финансово-экономического блока АСП Нялинское Суюндикова Татьяна Ивановна</w:t>
      </w:r>
    </w:p>
    <w:p w:rsidR="00E56A5E" w:rsidRPr="00E56A5E" w:rsidRDefault="00E56A5E" w:rsidP="00E56A5E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 w:rsidRPr="00E56A5E">
        <w:rPr>
          <w:b/>
          <w:sz w:val="28"/>
          <w:szCs w:val="28"/>
        </w:rPr>
        <w:t>ПРОЕКТ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D93ECE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A93F1C">
        <w:rPr>
          <w:rFonts w:eastAsia="Calibri"/>
          <w:sz w:val="28"/>
          <w:szCs w:val="28"/>
          <w:lang w:eastAsia="en-US"/>
        </w:rPr>
        <w:t>01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D93ECE">
        <w:rPr>
          <w:rFonts w:eastAsia="Calibri"/>
          <w:sz w:val="28"/>
          <w:szCs w:val="28"/>
          <w:lang w:eastAsia="en-US"/>
        </w:rPr>
        <w:t>20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D93ECE">
        <w:rPr>
          <w:rFonts w:eastAsia="Calibri"/>
          <w:sz w:val="28"/>
          <w:szCs w:val="28"/>
          <w:lang w:eastAsia="en-US"/>
        </w:rPr>
        <w:t>00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E73A3C" w:rsidP="00E73A3C">
      <w:pPr>
        <w:widowControl w:val="0"/>
        <w:tabs>
          <w:tab w:val="left" w:pos="5245"/>
        </w:tabs>
        <w:overflowPunct/>
        <w:autoSpaceDE/>
        <w:autoSpaceDN/>
        <w:adjustRightInd/>
        <w:ind w:right="2694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 xml:space="preserve">Энергосбережение и повышение </w:t>
      </w:r>
      <w:r w:rsidR="0099300C" w:rsidRPr="0099300C">
        <w:rPr>
          <w:color w:val="000000"/>
          <w:sz w:val="28"/>
          <w:szCs w:val="28"/>
        </w:rPr>
        <w:t xml:space="preserve">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bookmarkStart w:id="0" w:name="_GoBack"/>
      <w:bookmarkEnd w:id="0"/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E73A3C">
        <w:rPr>
          <w:sz w:val="28"/>
          <w:szCs w:val="28"/>
        </w:rPr>
        <w:t xml:space="preserve">постановление администрации сельского поселения Нялинское </w:t>
      </w:r>
      <w:r w:rsidRPr="001E531C">
        <w:rPr>
          <w:sz w:val="28"/>
          <w:szCs w:val="28"/>
        </w:rPr>
        <w:t xml:space="preserve">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 xml:space="preserve">В паспорте Программы пункт «Источники и объемы финансового обеспечения реализации программы» изложить в новой </w:t>
      </w:r>
      <w:r w:rsidR="00902540">
        <w:rPr>
          <w:rFonts w:eastAsia="Calibri"/>
          <w:sz w:val="28"/>
          <w:szCs w:val="28"/>
          <w:lang w:eastAsia="en-US"/>
        </w:rPr>
        <w:lastRenderedPageBreak/>
        <w:t>редакции: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F85C7C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автономного округа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Ханты-Мансийского района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с</w:t>
            </w:r>
            <w:r w:rsidR="00D93ECE">
              <w:rPr>
                <w:sz w:val="28"/>
                <w:szCs w:val="28"/>
              </w:rPr>
              <w:t>ельского поселения Нялинское 26</w:t>
            </w:r>
            <w:r w:rsidR="000A002E">
              <w:rPr>
                <w:sz w:val="28"/>
                <w:szCs w:val="28"/>
              </w:rPr>
              <w:t>1</w:t>
            </w:r>
            <w:r w:rsidRPr="00F85C7C">
              <w:rPr>
                <w:sz w:val="28"/>
                <w:szCs w:val="28"/>
              </w:rPr>
              <w:t>,3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Иные внебюджетные источники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Всего о</w:t>
            </w:r>
            <w:r w:rsidR="00D93ECE">
              <w:rPr>
                <w:sz w:val="28"/>
                <w:szCs w:val="28"/>
              </w:rPr>
              <w:t>бъем финансового обеспечения 26</w:t>
            </w:r>
            <w:r w:rsidR="000A002E">
              <w:rPr>
                <w:sz w:val="28"/>
                <w:szCs w:val="28"/>
              </w:rPr>
              <w:t>1</w:t>
            </w:r>
            <w:r w:rsidRPr="00F85C7C">
              <w:rPr>
                <w:sz w:val="28"/>
                <w:szCs w:val="28"/>
              </w:rPr>
              <w:t>,3 тыс. рублей, из них: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2016 год – 106,0 тыс. рублей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2017 год – 29,3 тыс. рублей</w:t>
            </w:r>
          </w:p>
          <w:p w:rsidR="004828A9" w:rsidRPr="00F85C7C" w:rsidRDefault="000A002E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 год – 36</w:t>
            </w:r>
            <w:r w:rsidR="004828A9" w:rsidRPr="00F85C7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2019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2020 год – 30,0 тыс. рублей</w:t>
            </w:r>
          </w:p>
          <w:p w:rsidR="004828A9" w:rsidRPr="00F85C7C" w:rsidRDefault="00D93ECE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 год – 3</w:t>
            </w:r>
            <w:r w:rsidR="004828A9" w:rsidRPr="00F85C7C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</w:tc>
      </w:tr>
    </w:tbl>
    <w:p w:rsidR="00A97338" w:rsidRDefault="003716FF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таблицу 2 Программы «</w:t>
      </w:r>
      <w:r w:rsidRPr="003716FF">
        <w:rPr>
          <w:rFonts w:eastAsia="Calibri"/>
          <w:sz w:val="28"/>
          <w:szCs w:val="28"/>
          <w:lang w:eastAsia="en-US"/>
        </w:rPr>
        <w:t>Перечень основных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10"/>
          <w:pgSz w:w="11906" w:h="16838"/>
          <w:pgMar w:top="851" w:right="1274" w:bottom="993" w:left="1701" w:header="708" w:footer="708" w:gutter="0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 w:rsidRPr="00D93ECE">
        <w:rPr>
          <w:sz w:val="28"/>
          <w:szCs w:val="28"/>
          <w:highlight w:val="yellow"/>
        </w:rPr>
        <w:t>о</w:t>
      </w:r>
      <w:r w:rsidR="00E73A3C" w:rsidRPr="00D93ECE">
        <w:rPr>
          <w:sz w:val="28"/>
          <w:szCs w:val="28"/>
          <w:highlight w:val="yellow"/>
        </w:rPr>
        <w:t>т 28.11.2018 № 87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</w:p>
    <w:p w:rsidR="00D04756" w:rsidRDefault="00D55A57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>Приложение к постановлению</w:t>
      </w:r>
    </w:p>
    <w:p w:rsidR="00D55A57" w:rsidRPr="00D04756" w:rsidRDefault="00D55A57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 xml:space="preserve"> АСП Нялинское</w:t>
      </w:r>
    </w:p>
    <w:p w:rsidR="00D55A57" w:rsidRPr="00D04756" w:rsidRDefault="00F85C7C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 xml:space="preserve"> от 30.01.2018г. № 16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Организационные мероприятия, направленные на экономию электрической энергии (проведение </w:t>
            </w:r>
            <w:r w:rsidRPr="00BC6C11">
              <w:lastRenderedPageBreak/>
              <w:t>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lastRenderedPageBreak/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D93ECE" w:rsidP="00FB1809">
            <w:pPr>
              <w:jc w:val="center"/>
            </w:pPr>
            <w:r>
              <w:t>30</w:t>
            </w:r>
            <w:r w:rsidR="002707E4" w:rsidRPr="00BC6C11">
              <w:t>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D93ECE" w:rsidP="00FB1809">
            <w:pPr>
              <w:jc w:val="center"/>
            </w:pPr>
            <w:r>
              <w:t>23</w:t>
            </w:r>
            <w:r w:rsidR="000A002E">
              <w:t>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Выявление бесхозяйных объектов недвижимого имущества, используемых для передачи </w:t>
            </w:r>
            <w:r w:rsidRPr="00BC6C11">
              <w:lastRenderedPageBreak/>
              <w:t>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</w:t>
            </w:r>
            <w:r w:rsidRPr="00BC6C11">
              <w:lastRenderedPageBreak/>
              <w:t>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</w:t>
            </w:r>
            <w:r w:rsidRPr="00BC6C11">
              <w:lastRenderedPageBreak/>
              <w:t>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73A3C" w:rsidRDefault="002707E4" w:rsidP="00FB1809">
            <w:r w:rsidRPr="00BC6C11">
              <w:t xml:space="preserve">Расширение использования в качестве источников энергии вторичных энергетических </w:t>
            </w:r>
          </w:p>
          <w:p w:rsidR="002707E4" w:rsidRPr="00BC6C11" w:rsidRDefault="002707E4" w:rsidP="00FB1809">
            <w:r w:rsidRPr="00BC6C11"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</w:t>
            </w:r>
            <w:r w:rsidRPr="00BC6C11">
              <w:lastRenderedPageBreak/>
              <w:t xml:space="preserve">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D93EC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</w:t>
            </w:r>
            <w:r w:rsidR="000A002E">
              <w:rPr>
                <w:color w:val="4F6228" w:themeColor="accent3" w:themeShade="80"/>
              </w:rPr>
              <w:t>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D93ECE" w:rsidP="00FB1809">
            <w:pPr>
              <w:jc w:val="center"/>
            </w:pPr>
            <w:r>
              <w:t>3</w:t>
            </w:r>
            <w:r w:rsidR="002707E4" w:rsidRPr="00BC6C11">
              <w:t>0,0</w:t>
            </w:r>
          </w:p>
        </w:tc>
      </w:tr>
    </w:tbl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0A002E" w:rsidSect="00E73A3C">
          <w:pgSz w:w="16838" w:h="11906" w:orient="landscape"/>
          <w:pgMar w:top="1702" w:right="992" w:bottom="1701" w:left="851" w:header="709" w:footer="709" w:gutter="0"/>
          <w:cols w:space="720"/>
        </w:sect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lastRenderedPageBreak/>
        <w:t>ПОЯСНИТЕЛЬНАЯ ЗАПИСКА</w:t>
      </w:r>
    </w:p>
    <w:p w:rsidR="00D93ECE" w:rsidRPr="00A93F1C" w:rsidRDefault="00D93ECE" w:rsidP="00D93ECE">
      <w:pPr>
        <w:jc w:val="both"/>
        <w:rPr>
          <w:sz w:val="24"/>
          <w:szCs w:val="24"/>
        </w:rPr>
      </w:pPr>
      <w:r w:rsidRPr="00D93ECE">
        <w:rPr>
          <w:sz w:val="24"/>
          <w:szCs w:val="24"/>
        </w:rPr>
        <w:t xml:space="preserve">к проекту постановления администрации сельского поселения Нялинское                   «О внесении изменений    в  постановление  Администрации  сельского  поселения  Нялинское  </w:t>
      </w:r>
      <w:r w:rsidR="00A93F1C" w:rsidRPr="00A93F1C">
        <w:rPr>
          <w:sz w:val="24"/>
          <w:szCs w:val="24"/>
        </w:rPr>
        <w:t>от 21.12.2015г. № 61 «Об утверждении муниципальной программы «</w:t>
      </w:r>
      <w:r w:rsidR="00A93F1C" w:rsidRPr="00A93F1C">
        <w:rPr>
          <w:color w:val="000000"/>
          <w:sz w:val="24"/>
          <w:szCs w:val="24"/>
        </w:rPr>
        <w:t>Энергосбережение и повышение энергетической эффективности на территории сельского поселения Нялинское на 2016-2021 годы</w:t>
      </w:r>
      <w:r w:rsidR="00A93F1C" w:rsidRPr="00A93F1C">
        <w:rPr>
          <w:sz w:val="24"/>
          <w:szCs w:val="24"/>
        </w:rPr>
        <w:t>»</w:t>
      </w:r>
    </w:p>
    <w:p w:rsidR="00D93ECE" w:rsidRPr="00D93ECE" w:rsidRDefault="00D93ECE" w:rsidP="00D93ECE">
      <w:pPr>
        <w:jc w:val="both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с.Нялинское                                                                                               13 января 2020 г.</w:t>
      </w: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  <w:proofErr w:type="gramStart"/>
      <w:r w:rsidRPr="00D93ECE">
        <w:rPr>
          <w:sz w:val="24"/>
          <w:szCs w:val="24"/>
        </w:rPr>
        <w:t xml:space="preserve">Мной, главным специалистом финансово-экономического блока администрации сельского поселения Нялинское, Суюндиковой Татьяной Ивановной, разработан проект постановления администрации сельского поселения Нялинское «О внесении изменений    в  постановление  Администрации  сельского  поселения  Нялинское  </w:t>
      </w:r>
      <w:r w:rsidR="00A93F1C" w:rsidRPr="00A93F1C">
        <w:rPr>
          <w:sz w:val="24"/>
          <w:szCs w:val="24"/>
        </w:rPr>
        <w:t>от 21.12.2015г. № 61 «Об утверждении муниципальной программы «Энергосбережение и повышение энергетической эффективности на территории сельского поселения Нялинское на 2016-2021 годы»</w:t>
      </w:r>
      <w:r w:rsidRPr="00D93ECE">
        <w:rPr>
          <w:sz w:val="24"/>
          <w:szCs w:val="24"/>
        </w:rPr>
        <w:t xml:space="preserve"> (далее по тексту – Проект).</w:t>
      </w:r>
      <w:proofErr w:type="gramEnd"/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Проект разработан согласно, Бюджетному кодексу Российской федерации, Порядку разработки, формирования и реализации муниципальных программ сельского поселения Нялинское, утвержденному постановлением администрации сельского поселения Нялинское от 03 октября 2018 года № 64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 xml:space="preserve"> </w:t>
      </w: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 xml:space="preserve">Главный специалист ФЭБ </w:t>
      </w:r>
      <w:r w:rsidRPr="00D93ECE">
        <w:rPr>
          <w:sz w:val="24"/>
          <w:szCs w:val="24"/>
        </w:rPr>
        <w:tab/>
      </w:r>
      <w:r w:rsidRPr="00D93ECE">
        <w:rPr>
          <w:sz w:val="24"/>
          <w:szCs w:val="24"/>
        </w:rPr>
        <w:tab/>
      </w:r>
      <w:r w:rsidRPr="00D93ECE">
        <w:rPr>
          <w:sz w:val="24"/>
          <w:szCs w:val="24"/>
        </w:rPr>
        <w:tab/>
      </w:r>
      <w:r w:rsidRPr="00D93ECE">
        <w:rPr>
          <w:sz w:val="24"/>
          <w:szCs w:val="24"/>
        </w:rPr>
        <w:tab/>
        <w:t xml:space="preserve">  </w:t>
      </w:r>
      <w:r w:rsidRPr="00D93ECE">
        <w:rPr>
          <w:sz w:val="24"/>
          <w:szCs w:val="24"/>
        </w:rPr>
        <w:tab/>
      </w:r>
      <w:r w:rsidRPr="00D93ECE">
        <w:rPr>
          <w:sz w:val="24"/>
          <w:szCs w:val="24"/>
        </w:rPr>
        <w:tab/>
        <w:t xml:space="preserve">       Т.И. Суюндикова</w:t>
      </w: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lastRenderedPageBreak/>
        <w:t>Заключение</w:t>
      </w: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финансово-экономического блока</w:t>
      </w:r>
    </w:p>
    <w:p w:rsidR="00D93ECE" w:rsidRPr="00D93ECE" w:rsidRDefault="00D93ECE" w:rsidP="00D93ECE">
      <w:pPr>
        <w:jc w:val="both"/>
        <w:rPr>
          <w:sz w:val="24"/>
          <w:szCs w:val="24"/>
        </w:rPr>
      </w:pPr>
      <w:r w:rsidRPr="00D93ECE">
        <w:rPr>
          <w:sz w:val="24"/>
          <w:szCs w:val="24"/>
        </w:rPr>
        <w:t xml:space="preserve">на проект постановления администрации сельского поселения «О внесении изменений    в  постановление  Администрации  сельского  поселения  Нялинское  </w:t>
      </w:r>
      <w:r w:rsidR="00A93F1C" w:rsidRPr="00A93F1C">
        <w:rPr>
          <w:sz w:val="24"/>
          <w:szCs w:val="24"/>
        </w:rPr>
        <w:t>от 21.12.2015г. № 61 «Об утверждении муниципальной программы «Энергосбережение и повышение энергетической эффективности на территории сельского поселения Нялинское на 2016-2021 годы»</w:t>
      </w: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с.Нялинское                                                                                                13 января  2020 г</w:t>
      </w:r>
      <w:proofErr w:type="gramStart"/>
      <w:r w:rsidRPr="00D93ECE">
        <w:rPr>
          <w:sz w:val="24"/>
          <w:szCs w:val="24"/>
        </w:rPr>
        <w:t>..</w:t>
      </w:r>
      <w:proofErr w:type="gramEnd"/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jc w:val="both"/>
        <w:rPr>
          <w:sz w:val="24"/>
          <w:szCs w:val="24"/>
        </w:rPr>
      </w:pPr>
      <w:proofErr w:type="gramStart"/>
      <w:r w:rsidRPr="00D93ECE">
        <w:rPr>
          <w:sz w:val="24"/>
          <w:szCs w:val="24"/>
        </w:rPr>
        <w:t xml:space="preserve">Рассмотрев проект постановления администрации сельского поселения Нялинское               «О внесении изменений    в  постановление  Администрации  сельского  поселения  Нялинское  </w:t>
      </w:r>
      <w:r w:rsidR="00A93F1C" w:rsidRPr="00A93F1C">
        <w:rPr>
          <w:sz w:val="24"/>
          <w:szCs w:val="24"/>
        </w:rPr>
        <w:t>от 21.12.2015г. № 61 «Об утверждении муниципальной программы «Энергосбережение и повышение энергетической эффективности на территории сельского поселения Нялинское на 2016-2021 годы»</w:t>
      </w:r>
      <w:r w:rsidRPr="00D93ECE">
        <w:rPr>
          <w:sz w:val="24"/>
          <w:szCs w:val="24"/>
        </w:rPr>
        <w:t>, разработанный в соответствии со статьей 179 Бюджетного кодекса Российской Федерации, постановлением администрации сельского поселения Нялинское от            03 октября 2018 года № 64 «О   программах</w:t>
      </w:r>
      <w:proofErr w:type="gramEnd"/>
      <w:r w:rsidRPr="00D93ECE">
        <w:rPr>
          <w:sz w:val="24"/>
          <w:szCs w:val="24"/>
        </w:rPr>
        <w:t xml:space="preserve">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Суюндикова Татьяна Ивановна отмечаю следующее:</w:t>
      </w: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Бюджетные ассигнования предусмотрены в  бюджете сельского поселения Нялинское.</w:t>
      </w: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Замечаний по указанному проекту постановления не имею.</w:t>
      </w:r>
    </w:p>
    <w:p w:rsidR="00D93ECE" w:rsidRPr="00D93ECE" w:rsidRDefault="00D93ECE" w:rsidP="00D93ECE">
      <w:pPr>
        <w:overflowPunct/>
        <w:jc w:val="both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</w:p>
    <w:p w:rsidR="00D93ECE" w:rsidRPr="00D93ECE" w:rsidRDefault="00D93ECE" w:rsidP="00D93ECE">
      <w:pPr>
        <w:overflowPunct/>
        <w:jc w:val="center"/>
        <w:textAlignment w:val="auto"/>
        <w:rPr>
          <w:sz w:val="24"/>
          <w:szCs w:val="24"/>
        </w:rPr>
      </w:pPr>
      <w:r w:rsidRPr="00D93ECE">
        <w:rPr>
          <w:sz w:val="24"/>
          <w:szCs w:val="24"/>
        </w:rPr>
        <w:t>Главный специалист                                                                                Суюндикова Т.И.</w:t>
      </w:r>
    </w:p>
    <w:p w:rsidR="00D93ECE" w:rsidRPr="00D93ECE" w:rsidRDefault="00D93ECE" w:rsidP="00D93EC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04756" w:rsidRDefault="00D04756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Default="0086034E" w:rsidP="00D93ECE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6034E" w:rsidRPr="001D474B" w:rsidRDefault="0086034E" w:rsidP="0086034E">
      <w:pPr>
        <w:jc w:val="center"/>
        <w:rPr>
          <w:b/>
          <w:bCs/>
          <w:sz w:val="24"/>
          <w:szCs w:val="24"/>
        </w:rPr>
      </w:pPr>
      <w:r w:rsidRPr="001D474B">
        <w:rPr>
          <w:b/>
          <w:bCs/>
          <w:sz w:val="24"/>
          <w:szCs w:val="24"/>
        </w:rPr>
        <w:lastRenderedPageBreak/>
        <w:t>ЗАКЛЮЧЕНИЕ</w:t>
      </w:r>
    </w:p>
    <w:p w:rsidR="0086034E" w:rsidRPr="001D474B" w:rsidRDefault="0086034E" w:rsidP="0086034E">
      <w:pPr>
        <w:jc w:val="center"/>
        <w:rPr>
          <w:b/>
          <w:bCs/>
          <w:sz w:val="24"/>
          <w:szCs w:val="24"/>
        </w:rPr>
      </w:pPr>
      <w:r w:rsidRPr="001D474B">
        <w:rPr>
          <w:b/>
          <w:bCs/>
          <w:sz w:val="24"/>
          <w:szCs w:val="24"/>
        </w:rPr>
        <w:t>антикоррупционной экспертизы</w:t>
      </w:r>
    </w:p>
    <w:p w:rsidR="0086034E" w:rsidRPr="001D474B" w:rsidRDefault="0086034E" w:rsidP="0086034E">
      <w:pPr>
        <w:jc w:val="center"/>
        <w:rPr>
          <w:sz w:val="24"/>
          <w:szCs w:val="24"/>
        </w:rPr>
      </w:pPr>
      <w:r w:rsidRPr="001D474B">
        <w:rPr>
          <w:sz w:val="24"/>
          <w:szCs w:val="24"/>
        </w:rPr>
        <w:t>на проект постановления администрации сельского поселения Нялинское</w:t>
      </w:r>
    </w:p>
    <w:p w:rsidR="0086034E" w:rsidRPr="001D474B" w:rsidRDefault="0086034E" w:rsidP="0086034E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1D474B">
        <w:rPr>
          <w:bCs/>
          <w:sz w:val="24"/>
          <w:szCs w:val="24"/>
        </w:rPr>
        <w:t xml:space="preserve">«О внесении изменений в постановление АСП Нялинское от 21.12.2015г. № 61 </w:t>
      </w:r>
    </w:p>
    <w:p w:rsidR="0086034E" w:rsidRPr="001D474B" w:rsidRDefault="0086034E" w:rsidP="0086034E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1D474B">
        <w:rPr>
          <w:bCs/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86034E" w:rsidRPr="001D474B" w:rsidRDefault="0086034E" w:rsidP="0086034E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на 2016-2019</w:t>
      </w:r>
      <w:r w:rsidRPr="001D474B">
        <w:rPr>
          <w:bCs/>
          <w:sz w:val="24"/>
          <w:szCs w:val="24"/>
        </w:rPr>
        <w:t xml:space="preserve"> год»</w:t>
      </w:r>
    </w:p>
    <w:p w:rsidR="0086034E" w:rsidRDefault="0086034E" w:rsidP="0086034E">
      <w:pPr>
        <w:ind w:firstLine="709"/>
        <w:jc w:val="both"/>
        <w:rPr>
          <w:bCs/>
          <w:sz w:val="24"/>
          <w:szCs w:val="24"/>
        </w:rPr>
      </w:pPr>
    </w:p>
    <w:p w:rsidR="0086034E" w:rsidRPr="001D474B" w:rsidRDefault="0086034E" w:rsidP="0086034E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D474B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</w:t>
      </w:r>
      <w:r w:rsidRPr="001D474B">
        <w:rPr>
          <w:sz w:val="24"/>
          <w:szCs w:val="24"/>
        </w:rPr>
        <w:t xml:space="preserve"> года</w:t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</w:t>
      </w:r>
      <w:r w:rsidRPr="001D474B">
        <w:rPr>
          <w:sz w:val="24"/>
          <w:szCs w:val="24"/>
        </w:rPr>
        <w:t>с. Нялинское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</w:rPr>
      </w:pPr>
    </w:p>
    <w:p w:rsidR="0086034E" w:rsidRPr="00D04756" w:rsidRDefault="0086034E" w:rsidP="0086034E">
      <w:pPr>
        <w:ind w:firstLine="708"/>
        <w:jc w:val="both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Я, г</w:t>
      </w:r>
      <w:r w:rsidRPr="001D474B">
        <w:rPr>
          <w:rFonts w:cs="Courier New"/>
          <w:sz w:val="24"/>
          <w:szCs w:val="24"/>
        </w:rPr>
        <w:t>лавный специалист Администрации сельского поселения Нялинское</w:t>
      </w:r>
      <w:r>
        <w:rPr>
          <w:rFonts w:cs="Courier New"/>
          <w:sz w:val="24"/>
          <w:szCs w:val="24"/>
        </w:rPr>
        <w:t xml:space="preserve"> Панова Марина Игоревна</w:t>
      </w:r>
      <w:r w:rsidRPr="001D474B">
        <w:rPr>
          <w:rFonts w:cs="Courier New"/>
          <w:sz w:val="24"/>
          <w:szCs w:val="24"/>
        </w:rPr>
        <w:t xml:space="preserve">, рассмотрев проект постановления администрации сельского поселения Нялинское </w:t>
      </w:r>
      <w:r w:rsidRPr="001D474B">
        <w:rPr>
          <w:rFonts w:cs="Courier New"/>
          <w:bCs/>
          <w:sz w:val="24"/>
          <w:szCs w:val="24"/>
        </w:rPr>
        <w:t xml:space="preserve">«О внесение изменений в постановление </w:t>
      </w:r>
      <w:r w:rsidRPr="001D474B">
        <w:rPr>
          <w:rFonts w:cs="Courier New"/>
          <w:sz w:val="24"/>
          <w:szCs w:val="24"/>
        </w:rPr>
        <w:t xml:space="preserve"> администрации сельского поселения Нялинское</w:t>
      </w:r>
      <w:r>
        <w:rPr>
          <w:rFonts w:cs="Courier New"/>
          <w:sz w:val="24"/>
          <w:szCs w:val="24"/>
        </w:rPr>
        <w:t xml:space="preserve"> </w:t>
      </w:r>
      <w:r w:rsidRPr="001D474B">
        <w:rPr>
          <w:rFonts w:cs="Courier New"/>
          <w:bCs/>
          <w:sz w:val="24"/>
          <w:szCs w:val="24"/>
        </w:rPr>
        <w:t>«О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2016-201</w:t>
      </w:r>
      <w:r>
        <w:rPr>
          <w:rFonts w:cs="Courier New"/>
          <w:bCs/>
          <w:sz w:val="24"/>
          <w:szCs w:val="24"/>
        </w:rPr>
        <w:t>9</w:t>
      </w:r>
      <w:r w:rsidRPr="001D474B">
        <w:rPr>
          <w:rFonts w:cs="Courier New"/>
          <w:bCs/>
          <w:sz w:val="24"/>
          <w:szCs w:val="24"/>
        </w:rPr>
        <w:t xml:space="preserve"> год» </w:t>
      </w:r>
      <w:r w:rsidRPr="001D474B">
        <w:rPr>
          <w:rFonts w:cs="Courier New"/>
          <w:sz w:val="24"/>
          <w:szCs w:val="24"/>
        </w:rPr>
        <w:t>на соответствие Конституции Российской Федерации и</w:t>
      </w:r>
      <w:proofErr w:type="gramEnd"/>
      <w:r w:rsidRPr="001D474B">
        <w:rPr>
          <w:rFonts w:cs="Courier New"/>
          <w:sz w:val="24"/>
          <w:szCs w:val="24"/>
        </w:rPr>
        <w:t xml:space="preserve"> федеральному законодательству</w:t>
      </w:r>
      <w:r>
        <w:rPr>
          <w:rFonts w:cs="Courier New"/>
          <w:sz w:val="24"/>
          <w:szCs w:val="24"/>
        </w:rPr>
        <w:t>, законодательству Ханты-Мансийского автономного округа – Югры, Уставу сельского поселения Нялинское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</w:rPr>
      </w:pPr>
    </w:p>
    <w:p w:rsidR="0086034E" w:rsidRPr="001D474B" w:rsidRDefault="0086034E" w:rsidP="0086034E">
      <w:pPr>
        <w:jc w:val="center"/>
        <w:rPr>
          <w:sz w:val="24"/>
          <w:szCs w:val="24"/>
        </w:rPr>
      </w:pPr>
      <w:r w:rsidRPr="001D474B">
        <w:rPr>
          <w:sz w:val="24"/>
          <w:szCs w:val="24"/>
        </w:rPr>
        <w:t>УСТАНОВИЛ:</w:t>
      </w:r>
    </w:p>
    <w:p w:rsidR="0086034E" w:rsidRPr="001D474B" w:rsidRDefault="0086034E" w:rsidP="0086034E">
      <w:pPr>
        <w:jc w:val="center"/>
        <w:rPr>
          <w:sz w:val="24"/>
          <w:szCs w:val="24"/>
        </w:rPr>
      </w:pPr>
    </w:p>
    <w:p w:rsidR="0086034E" w:rsidRPr="001D474B" w:rsidRDefault="0086034E" w:rsidP="0086034E">
      <w:pPr>
        <w:ind w:firstLine="540"/>
        <w:jc w:val="both"/>
        <w:rPr>
          <w:rFonts w:eastAsia="Calibri" w:cs="Arial"/>
          <w:bCs/>
          <w:sz w:val="24"/>
          <w:szCs w:val="24"/>
        </w:rPr>
      </w:pPr>
      <w:r w:rsidRPr="001D474B">
        <w:rPr>
          <w:rFonts w:eastAsia="Calibri" w:cs="Arial"/>
          <w:sz w:val="24"/>
          <w:szCs w:val="24"/>
        </w:rPr>
        <w:t>Предметом правового регулирования Проекта является внесение измен</w:t>
      </w:r>
      <w:r>
        <w:rPr>
          <w:rFonts w:eastAsia="Calibri" w:cs="Arial"/>
          <w:sz w:val="24"/>
          <w:szCs w:val="24"/>
        </w:rPr>
        <w:t xml:space="preserve">ений в муниципальную программу </w:t>
      </w:r>
      <w:r w:rsidRPr="001D474B">
        <w:rPr>
          <w:rFonts w:eastAsia="Calibri" w:cs="Arial"/>
          <w:bCs/>
          <w:sz w:val="24"/>
          <w:szCs w:val="24"/>
        </w:rPr>
        <w:t xml:space="preserve">«Энергосбережение и повышение энергетической эффективности на территории сельского </w:t>
      </w:r>
      <w:r>
        <w:rPr>
          <w:rFonts w:eastAsia="Calibri" w:cs="Arial"/>
          <w:bCs/>
          <w:sz w:val="24"/>
          <w:szCs w:val="24"/>
        </w:rPr>
        <w:t>поселения Нялинское на 2016-2019</w:t>
      </w:r>
      <w:r w:rsidRPr="001D474B">
        <w:rPr>
          <w:rFonts w:eastAsia="Calibri" w:cs="Arial"/>
          <w:bCs/>
          <w:sz w:val="24"/>
          <w:szCs w:val="24"/>
        </w:rPr>
        <w:t xml:space="preserve"> год» </w:t>
      </w:r>
      <w:r w:rsidRPr="001D474B">
        <w:rPr>
          <w:rFonts w:eastAsia="Calibri" w:cs="Arial"/>
          <w:sz w:val="24"/>
          <w:szCs w:val="24"/>
        </w:rPr>
        <w:t xml:space="preserve">в </w:t>
      </w:r>
      <w:proofErr w:type="spellStart"/>
      <w:proofErr w:type="gramStart"/>
      <w:r w:rsidRPr="0086034E">
        <w:rPr>
          <w:rFonts w:eastAsia="Calibri" w:cs="Arial"/>
          <w:sz w:val="24"/>
          <w:szCs w:val="24"/>
        </w:rPr>
        <w:t>в</w:t>
      </w:r>
      <w:proofErr w:type="spellEnd"/>
      <w:proofErr w:type="gramEnd"/>
      <w:r w:rsidRPr="0086034E">
        <w:rPr>
          <w:rFonts w:eastAsia="Calibri" w:cs="Arial"/>
          <w:sz w:val="24"/>
          <w:szCs w:val="24"/>
        </w:rPr>
        <w:t xml:space="preserve"> связи с уточнением объемов финансирования мероприятий</w:t>
      </w:r>
      <w:r w:rsidRPr="001D474B">
        <w:rPr>
          <w:rFonts w:eastAsia="Calibri"/>
          <w:sz w:val="24"/>
          <w:szCs w:val="24"/>
        </w:rPr>
        <w:t>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474B">
        <w:rPr>
          <w:sz w:val="24"/>
          <w:szCs w:val="24"/>
          <w:lang w:eastAsia="en-US"/>
        </w:rPr>
        <w:t>утверждают и исполняют</w:t>
      </w:r>
      <w:proofErr w:type="gramEnd"/>
      <w:r w:rsidRPr="001D474B">
        <w:rPr>
          <w:sz w:val="24"/>
          <w:szCs w:val="24"/>
          <w:lang w:eastAsia="en-US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части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86034E" w:rsidRPr="001D474B" w:rsidRDefault="0086034E" w:rsidP="0086034E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1D474B">
        <w:rPr>
          <w:sz w:val="24"/>
          <w:szCs w:val="24"/>
          <w:lang w:eastAsia="en-US"/>
        </w:rPr>
        <w:t xml:space="preserve">Согласно подпункту 1 пункта 1 статьи 14 Федерального закона от 6 октября 2003 года № 131-ФЗ «Об общих принципах организации местного самоуправления в Российской Федерации», подпункту 1 пункта 1 статьи 3 Устава сельского поселения Нялинское к вопросам местного значения поселения относится </w:t>
      </w:r>
      <w:r w:rsidRPr="001D474B">
        <w:rPr>
          <w:bCs/>
          <w:spacing w:val="2"/>
          <w:sz w:val="24"/>
          <w:szCs w:val="24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</w:t>
      </w:r>
      <w:proofErr w:type="gramEnd"/>
      <w:r w:rsidRPr="001D474B">
        <w:rPr>
          <w:bCs/>
          <w:spacing w:val="2"/>
          <w:sz w:val="24"/>
          <w:szCs w:val="24"/>
          <w:shd w:val="clear" w:color="auto" w:fill="FFFFFF"/>
        </w:rPr>
        <w:t xml:space="preserve"> об исполнении бюджета поселения.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lastRenderedPageBreak/>
        <w:t>Согласно подпункту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В ходе проверки установлено, что Проект разработан: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86034E" w:rsidRDefault="0086034E" w:rsidP="0086034E">
      <w:pPr>
        <w:ind w:firstLine="709"/>
        <w:jc w:val="both"/>
        <w:rPr>
          <w:color w:val="FF0000"/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 xml:space="preserve">2. Изменения в действующую программу вносятся в соответствии </w:t>
      </w:r>
      <w:r>
        <w:rPr>
          <w:sz w:val="24"/>
          <w:szCs w:val="24"/>
          <w:lang w:eastAsia="en-US"/>
        </w:rPr>
        <w:t xml:space="preserve">с </w:t>
      </w:r>
      <w:r w:rsidRPr="001A2159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орядком</w:t>
      </w:r>
      <w:r w:rsidRPr="001A2159">
        <w:rPr>
          <w:sz w:val="24"/>
          <w:szCs w:val="24"/>
          <w:lang w:eastAsia="en-US"/>
        </w:rPr>
        <w:t xml:space="preserve"> принятия решений о разработке муниципальных программ сельского поселения Нялинское, их формирования и реализации</w:t>
      </w:r>
      <w:r>
        <w:rPr>
          <w:sz w:val="24"/>
          <w:szCs w:val="24"/>
          <w:lang w:eastAsia="en-US"/>
        </w:rPr>
        <w:t>, утвержденном постановлением администрации сельского поселения Нялинское от 03.10.2018 года № 64.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1D474B">
        <w:rPr>
          <w:sz w:val="24"/>
          <w:szCs w:val="24"/>
          <w:lang w:eastAsia="en-US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1D474B">
        <w:rPr>
          <w:sz w:val="24"/>
          <w:szCs w:val="24"/>
          <w:lang w:eastAsia="en-US"/>
        </w:rPr>
        <w:t>п.п</w:t>
      </w:r>
      <w:proofErr w:type="spellEnd"/>
      <w:r w:rsidRPr="001D474B">
        <w:rPr>
          <w:sz w:val="24"/>
          <w:szCs w:val="24"/>
          <w:lang w:eastAsia="en-US"/>
        </w:rPr>
        <w:t>. «д» п</w:t>
      </w:r>
      <w:proofErr w:type="gramEnd"/>
      <w:r w:rsidRPr="001D474B">
        <w:rPr>
          <w:sz w:val="24"/>
          <w:szCs w:val="24"/>
          <w:lang w:eastAsia="en-US"/>
        </w:rPr>
        <w:t xml:space="preserve">. 3 Методики </w:t>
      </w:r>
      <w:proofErr w:type="spellStart"/>
      <w:r w:rsidRPr="001D474B">
        <w:rPr>
          <w:sz w:val="24"/>
          <w:szCs w:val="24"/>
          <w:lang w:eastAsia="en-US"/>
        </w:rPr>
        <w:t>коррупциогенного</w:t>
      </w:r>
      <w:proofErr w:type="spellEnd"/>
      <w:r w:rsidRPr="001D474B">
        <w:rPr>
          <w:sz w:val="24"/>
          <w:szCs w:val="24"/>
          <w:lang w:eastAsia="en-US"/>
        </w:rPr>
        <w:t xml:space="preserve"> фактора, устанавливающего для </w:t>
      </w:r>
      <w:proofErr w:type="spellStart"/>
      <w:r w:rsidRPr="001D474B">
        <w:rPr>
          <w:sz w:val="24"/>
          <w:szCs w:val="24"/>
          <w:lang w:eastAsia="en-US"/>
        </w:rPr>
        <w:t>правоприменителя</w:t>
      </w:r>
      <w:proofErr w:type="spellEnd"/>
      <w:r w:rsidRPr="001D474B">
        <w:rPr>
          <w:sz w:val="24"/>
          <w:szCs w:val="24"/>
          <w:lang w:eastAsia="en-US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6034E" w:rsidRPr="001D474B" w:rsidRDefault="0086034E" w:rsidP="0086034E">
      <w:pPr>
        <w:ind w:firstLine="709"/>
        <w:jc w:val="both"/>
        <w:rPr>
          <w:color w:val="7030A0"/>
          <w:sz w:val="24"/>
          <w:szCs w:val="24"/>
          <w:lang w:eastAsia="en-US"/>
        </w:rPr>
      </w:pP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</w:p>
    <w:p w:rsidR="0086034E" w:rsidRPr="001D474B" w:rsidRDefault="0086034E" w:rsidP="0086034E">
      <w:pPr>
        <w:ind w:firstLine="709"/>
        <w:jc w:val="both"/>
        <w:rPr>
          <w:sz w:val="24"/>
          <w:szCs w:val="24"/>
          <w:lang w:eastAsia="en-US"/>
        </w:rPr>
      </w:pPr>
    </w:p>
    <w:p w:rsidR="0086034E" w:rsidRPr="0086034E" w:rsidRDefault="0086034E" w:rsidP="0086034E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034E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86034E">
        <w:rPr>
          <w:rFonts w:ascii="Times New Roman" w:hAnsi="Times New Roman"/>
          <w:sz w:val="24"/>
          <w:szCs w:val="24"/>
        </w:rPr>
        <w:tab/>
      </w:r>
      <w:r w:rsidRPr="0086034E">
        <w:rPr>
          <w:rFonts w:ascii="Times New Roman" w:hAnsi="Times New Roman"/>
          <w:sz w:val="24"/>
          <w:szCs w:val="24"/>
        </w:rPr>
        <w:tab/>
      </w:r>
      <w:r w:rsidRPr="0086034E">
        <w:rPr>
          <w:rFonts w:ascii="Times New Roman" w:hAnsi="Times New Roman"/>
          <w:sz w:val="24"/>
          <w:szCs w:val="24"/>
        </w:rPr>
        <w:tab/>
      </w:r>
      <w:r w:rsidRPr="0086034E">
        <w:rPr>
          <w:rFonts w:ascii="Times New Roman" w:hAnsi="Times New Roman"/>
          <w:sz w:val="24"/>
          <w:szCs w:val="24"/>
        </w:rPr>
        <w:tab/>
      </w:r>
      <w:r w:rsidRPr="0086034E">
        <w:rPr>
          <w:rFonts w:ascii="Times New Roman" w:hAnsi="Times New Roman"/>
          <w:sz w:val="24"/>
          <w:szCs w:val="24"/>
        </w:rPr>
        <w:tab/>
        <w:t xml:space="preserve">                             М.И. Панова</w:t>
      </w:r>
    </w:p>
    <w:sectPr w:rsidR="0086034E" w:rsidRPr="0086034E" w:rsidSect="00D93ECE">
      <w:head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8" w:rsidRDefault="00B80EA8" w:rsidP="001D6C52">
      <w:r>
        <w:separator/>
      </w:r>
    </w:p>
  </w:endnote>
  <w:endnote w:type="continuationSeparator" w:id="0">
    <w:p w:rsidR="00B80EA8" w:rsidRDefault="00B80EA8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8" w:rsidRDefault="00B80EA8" w:rsidP="001D6C52">
      <w:r>
        <w:separator/>
      </w:r>
    </w:p>
  </w:footnote>
  <w:footnote w:type="continuationSeparator" w:id="0">
    <w:p w:rsidR="00B80EA8" w:rsidRDefault="00B80EA8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4E" w:rsidRDefault="0086034E">
    <w:pPr>
      <w:pStyle w:val="a6"/>
      <w:jc w:val="center"/>
    </w:pPr>
  </w:p>
  <w:p w:rsidR="0086034E" w:rsidRDefault="008603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4E" w:rsidRPr="00FC0AFD" w:rsidRDefault="0086034E">
    <w:pPr>
      <w:pStyle w:val="a6"/>
      <w:jc w:val="center"/>
    </w:pPr>
    <w:r w:rsidRPr="00FC0AFD">
      <w:fldChar w:fldCharType="begin"/>
    </w:r>
    <w:r w:rsidRPr="00FC0AFD">
      <w:instrText>PAGE   \* MERGEFORMAT</w:instrText>
    </w:r>
    <w:r w:rsidRPr="00FC0AFD">
      <w:fldChar w:fldCharType="separate"/>
    </w:r>
    <w:r w:rsidR="00E56A5E">
      <w:rPr>
        <w:noProof/>
      </w:rPr>
      <w:t>12</w:t>
    </w:r>
    <w:r w:rsidRPr="00FC0AFD">
      <w:fldChar w:fldCharType="end"/>
    </w:r>
  </w:p>
  <w:p w:rsidR="0086034E" w:rsidRDefault="008603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19E6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FB6"/>
    <w:rsid w:val="003748C7"/>
    <w:rsid w:val="0037507C"/>
    <w:rsid w:val="00377ED1"/>
    <w:rsid w:val="003810F6"/>
    <w:rsid w:val="0038192B"/>
    <w:rsid w:val="00391475"/>
    <w:rsid w:val="003978D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034E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3F1C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2BF0"/>
    <w:rsid w:val="00B552E2"/>
    <w:rsid w:val="00B60851"/>
    <w:rsid w:val="00B60C32"/>
    <w:rsid w:val="00B675F4"/>
    <w:rsid w:val="00B715EE"/>
    <w:rsid w:val="00B73380"/>
    <w:rsid w:val="00B7444B"/>
    <w:rsid w:val="00B76EA0"/>
    <w:rsid w:val="00B80EA8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82A5B"/>
    <w:rsid w:val="00D82CD6"/>
    <w:rsid w:val="00D83441"/>
    <w:rsid w:val="00D91F2F"/>
    <w:rsid w:val="00D93ECE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A5E"/>
    <w:rsid w:val="00E56BCA"/>
    <w:rsid w:val="00E57A41"/>
    <w:rsid w:val="00E6167D"/>
    <w:rsid w:val="00E62148"/>
    <w:rsid w:val="00E63FDA"/>
    <w:rsid w:val="00E73980"/>
    <w:rsid w:val="00E73A3C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31FD-D736-4E25-B9EE-6608E40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2018-11-28T07:16:00Z</cp:lastPrinted>
  <dcterms:created xsi:type="dcterms:W3CDTF">2020-01-14T09:40:00Z</dcterms:created>
  <dcterms:modified xsi:type="dcterms:W3CDTF">2020-01-14T09:55:00Z</dcterms:modified>
</cp:coreProperties>
</file>